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F" w:rsidRDefault="00AD7B4F" w:rsidP="00AD7B4F">
      <w:pPr>
        <w:jc w:val="both"/>
        <w:rPr>
          <w:b/>
          <w:sz w:val="28"/>
          <w:szCs w:val="28"/>
        </w:rPr>
      </w:pPr>
    </w:p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Кабанский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«Колесовское»</w:t>
      </w:r>
    </w:p>
    <w:p w:rsidR="00CF466C" w:rsidRPr="00CF466C" w:rsidRDefault="00CF466C" w:rsidP="002D7E7A">
      <w:pPr>
        <w:pStyle w:val="2"/>
        <w:numPr>
          <w:ilvl w:val="0"/>
          <w:numId w:val="0"/>
        </w:numPr>
        <w:rPr>
          <w:rFonts w:cs="Times New Roman"/>
          <w:color w:val="000000"/>
          <w:sz w:val="28"/>
          <w:szCs w:val="28"/>
        </w:rPr>
      </w:pPr>
      <w:r w:rsidRPr="00CF466C"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CF466C" w:rsidRPr="008D753E" w:rsidRDefault="00CF466C" w:rsidP="00CF46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0606DE">
        <w:rPr>
          <w:b/>
          <w:sz w:val="28"/>
          <w:szCs w:val="28"/>
        </w:rPr>
        <w:t xml:space="preserve">   </w:t>
      </w:r>
      <w:r w:rsidR="00446C7B">
        <w:rPr>
          <w:b/>
          <w:sz w:val="28"/>
          <w:szCs w:val="28"/>
        </w:rPr>
        <w:t>25</w:t>
      </w:r>
      <w:r w:rsidR="003123C7">
        <w:rPr>
          <w:b/>
          <w:sz w:val="28"/>
          <w:szCs w:val="28"/>
        </w:rPr>
        <w:t xml:space="preserve"> </w:t>
      </w:r>
      <w:r w:rsidR="00B435D5">
        <w:rPr>
          <w:b/>
          <w:sz w:val="28"/>
          <w:szCs w:val="28"/>
        </w:rPr>
        <w:t xml:space="preserve"> </w:t>
      </w:r>
      <w:r w:rsidR="00174A61">
        <w:rPr>
          <w:b/>
          <w:sz w:val="28"/>
          <w:szCs w:val="28"/>
        </w:rPr>
        <w:t>декабря</w:t>
      </w:r>
      <w:r w:rsidR="00B435D5">
        <w:rPr>
          <w:b/>
          <w:sz w:val="28"/>
          <w:szCs w:val="28"/>
        </w:rPr>
        <w:t xml:space="preserve"> </w:t>
      </w:r>
      <w:r w:rsidR="00BB3950">
        <w:rPr>
          <w:b/>
          <w:sz w:val="28"/>
          <w:szCs w:val="28"/>
        </w:rPr>
        <w:t xml:space="preserve"> </w:t>
      </w:r>
      <w:r w:rsidRPr="00AD45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B435D5">
        <w:rPr>
          <w:b/>
          <w:sz w:val="28"/>
          <w:szCs w:val="28"/>
        </w:rPr>
        <w:t xml:space="preserve">    </w:t>
      </w:r>
      <w:r w:rsidRPr="00AD45C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3123C7">
        <w:rPr>
          <w:b/>
          <w:sz w:val="28"/>
          <w:szCs w:val="28"/>
        </w:rPr>
        <w:t>1</w:t>
      </w:r>
      <w:r w:rsidR="00174A61">
        <w:rPr>
          <w:b/>
          <w:sz w:val="28"/>
          <w:szCs w:val="28"/>
        </w:rPr>
        <w:t>00</w:t>
      </w:r>
    </w:p>
    <w:p w:rsidR="00844372" w:rsidRPr="00AD7B4F" w:rsidRDefault="00844372" w:rsidP="00A7609B">
      <w:pPr>
        <w:jc w:val="both"/>
        <w:rPr>
          <w:sz w:val="28"/>
          <w:szCs w:val="28"/>
        </w:rPr>
      </w:pPr>
    </w:p>
    <w:p w:rsidR="003123C7" w:rsidRPr="00690BFB" w:rsidRDefault="003123C7" w:rsidP="003123C7">
      <w:pPr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b/>
          <w:bCs/>
          <w:sz w:val="28"/>
          <w:szCs w:val="28"/>
        </w:rPr>
        <w:t>Об утверждении состава комиссии по </w:t>
      </w:r>
      <w:r w:rsidRPr="003123C7">
        <w:rPr>
          <w:sz w:val="28"/>
          <w:szCs w:val="28"/>
        </w:rPr>
        <w:t> </w:t>
      </w:r>
    </w:p>
    <w:p w:rsidR="003123C7" w:rsidRPr="00690BFB" w:rsidRDefault="003123C7" w:rsidP="003123C7">
      <w:pPr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b/>
          <w:bCs/>
          <w:sz w:val="28"/>
          <w:szCs w:val="28"/>
        </w:rPr>
        <w:t>проведению специальной оценки условий труда</w:t>
      </w:r>
      <w:r w:rsidRPr="003123C7">
        <w:rPr>
          <w:sz w:val="28"/>
          <w:szCs w:val="28"/>
        </w:rPr>
        <w:t> </w:t>
      </w:r>
    </w:p>
    <w:p w:rsidR="003123C7" w:rsidRPr="00690BFB" w:rsidRDefault="003123C7" w:rsidP="003123C7">
      <w:pPr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b/>
          <w:bCs/>
          <w:sz w:val="28"/>
          <w:szCs w:val="28"/>
        </w:rPr>
        <w:t>и графика проведения специальной оценки </w:t>
      </w:r>
      <w:r w:rsidRPr="003123C7">
        <w:rPr>
          <w:sz w:val="28"/>
          <w:szCs w:val="28"/>
        </w:rPr>
        <w:t> </w:t>
      </w:r>
    </w:p>
    <w:p w:rsidR="003123C7" w:rsidRPr="00690BFB" w:rsidRDefault="003123C7" w:rsidP="003123C7">
      <w:pPr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b/>
          <w:bCs/>
          <w:sz w:val="28"/>
          <w:szCs w:val="28"/>
        </w:rPr>
        <w:t>условий труда</w:t>
      </w:r>
      <w:r w:rsidRPr="003123C7">
        <w:rPr>
          <w:sz w:val="28"/>
          <w:szCs w:val="28"/>
        </w:rPr>
        <w:t> </w:t>
      </w:r>
    </w:p>
    <w:p w:rsidR="002D7E7A" w:rsidRDefault="002D7E7A" w:rsidP="009063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123C7" w:rsidRPr="00690BFB" w:rsidRDefault="003123C7" w:rsidP="003123C7">
      <w:pPr>
        <w:ind w:firstLine="54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sz w:val="28"/>
          <w:szCs w:val="28"/>
        </w:rPr>
        <w:t>В целях реализации положений Трудового Кодекса РФ, а также в соответствии с Федеральным законом от 28.12.2013 г. № 426-ФЗ «О специальной оценке условий труда»</w:t>
      </w:r>
      <w:r w:rsidR="00BD63AA">
        <w:rPr>
          <w:sz w:val="28"/>
          <w:szCs w:val="28"/>
        </w:rPr>
        <w:t>,</w:t>
      </w:r>
      <w:r w:rsidRPr="003123C7">
        <w:rPr>
          <w:sz w:val="28"/>
          <w:szCs w:val="28"/>
        </w:rPr>
        <w:t> </w:t>
      </w:r>
      <w:r w:rsidR="00BD63AA">
        <w:rPr>
          <w:sz w:val="28"/>
          <w:szCs w:val="28"/>
        </w:rPr>
        <w:t xml:space="preserve"> </w:t>
      </w:r>
      <w:r w:rsidR="00BD63AA">
        <w:rPr>
          <w:color w:val="000000"/>
          <w:sz w:val="28"/>
          <w:szCs w:val="28"/>
        </w:rPr>
        <w:t>д</w:t>
      </w:r>
      <w:r w:rsidR="00BD63AA" w:rsidRPr="003123C7">
        <w:rPr>
          <w:color w:val="000000"/>
          <w:sz w:val="28"/>
          <w:szCs w:val="28"/>
        </w:rPr>
        <w:t>ля организации и проведения специальной оценки условий труда</w:t>
      </w:r>
      <w:r w:rsidR="00BD63AA">
        <w:rPr>
          <w:color w:val="000000"/>
          <w:sz w:val="28"/>
          <w:szCs w:val="28"/>
        </w:rPr>
        <w:t>:</w:t>
      </w:r>
    </w:p>
    <w:p w:rsidR="003123C7" w:rsidRPr="00690BFB" w:rsidRDefault="003123C7" w:rsidP="003123C7">
      <w:pPr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sz w:val="28"/>
          <w:szCs w:val="28"/>
        </w:rPr>
        <w:t> </w:t>
      </w:r>
    </w:p>
    <w:p w:rsidR="003123C7" w:rsidRPr="00690BFB" w:rsidRDefault="003123C7" w:rsidP="00BD63AA">
      <w:pPr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sz w:val="28"/>
          <w:szCs w:val="28"/>
        </w:rPr>
        <w:t>1.</w:t>
      </w:r>
      <w:r w:rsidRPr="003123C7">
        <w:rPr>
          <w:rFonts w:ascii="Verdana" w:hAnsi="Verdana" w:cs="Segoe UI"/>
          <w:color w:val="000000"/>
          <w:sz w:val="28"/>
          <w:szCs w:val="28"/>
        </w:rPr>
        <w:t> </w:t>
      </w:r>
      <w:r w:rsidR="00BD63AA">
        <w:rPr>
          <w:color w:val="000000"/>
          <w:sz w:val="28"/>
          <w:szCs w:val="28"/>
        </w:rPr>
        <w:t xml:space="preserve"> С</w:t>
      </w:r>
      <w:r w:rsidRPr="003123C7">
        <w:rPr>
          <w:color w:val="000000"/>
          <w:sz w:val="28"/>
          <w:szCs w:val="28"/>
        </w:rPr>
        <w:t>оздать</w:t>
      </w:r>
      <w:r w:rsidRPr="003123C7">
        <w:rPr>
          <w:sz w:val="28"/>
          <w:szCs w:val="28"/>
        </w:rPr>
        <w:t> постоянно действующую комиссию по проведению специальной оценки условий труда (далее – Комиссия) в составе: </w:t>
      </w:r>
    </w:p>
    <w:p w:rsidR="003123C7" w:rsidRPr="00690BFB" w:rsidRDefault="003123C7" w:rsidP="00BD63AA">
      <w:pPr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sz w:val="28"/>
          <w:szCs w:val="28"/>
        </w:rPr>
        <w:t> </w:t>
      </w:r>
    </w:p>
    <w:tbl>
      <w:tblPr>
        <w:tblW w:w="9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5"/>
        <w:gridCol w:w="5970"/>
      </w:tblGrid>
      <w:tr w:rsidR="003123C7" w:rsidRPr="00690BFB" w:rsidTr="003123C7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BD63AA">
            <w:pPr>
              <w:textAlignment w:val="baseline"/>
              <w:rPr>
                <w:sz w:val="28"/>
                <w:szCs w:val="28"/>
              </w:rPr>
            </w:pPr>
            <w:r w:rsidRPr="003123C7">
              <w:rPr>
                <w:sz w:val="28"/>
                <w:szCs w:val="28"/>
              </w:rPr>
              <w:t>Председатель комиссии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3C7" w:rsidRPr="003123C7" w:rsidRDefault="003123C7" w:rsidP="00BD63AA">
            <w:pPr>
              <w:jc w:val="center"/>
              <w:textAlignment w:val="baseline"/>
              <w:rPr>
                <w:sz w:val="28"/>
                <w:szCs w:val="28"/>
              </w:rPr>
            </w:pPr>
            <w:r w:rsidRPr="003123C7">
              <w:rPr>
                <w:sz w:val="28"/>
                <w:szCs w:val="28"/>
              </w:rPr>
              <w:t>Е.Н. Урлукова  - Глава МО СП "Колесовское"</w:t>
            </w:r>
          </w:p>
          <w:p w:rsidR="00690BFB" w:rsidRPr="00690BFB" w:rsidRDefault="0046043D" w:rsidP="00BD63A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3123C7" w:rsidRPr="00690BFB" w:rsidTr="003123C7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BD63AA">
            <w:pPr>
              <w:textAlignment w:val="baseline"/>
              <w:rPr>
                <w:sz w:val="28"/>
                <w:szCs w:val="28"/>
              </w:rPr>
            </w:pPr>
            <w:r w:rsidRPr="003123C7">
              <w:rPr>
                <w:sz w:val="28"/>
                <w:szCs w:val="28"/>
              </w:rPr>
              <w:t>Члены комиссии 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3C7" w:rsidRDefault="003123C7" w:rsidP="00AB0C83">
            <w:pPr>
              <w:ind w:left="101"/>
              <w:jc w:val="both"/>
              <w:textAlignment w:val="baseline"/>
              <w:rPr>
                <w:sz w:val="28"/>
                <w:szCs w:val="28"/>
              </w:rPr>
            </w:pPr>
            <w:r w:rsidRPr="003123C7">
              <w:rPr>
                <w:sz w:val="28"/>
                <w:szCs w:val="28"/>
              </w:rPr>
              <w:t xml:space="preserve">Н.Ю. Окишев </w:t>
            </w:r>
            <w:r w:rsidR="00BD63AA">
              <w:rPr>
                <w:sz w:val="28"/>
                <w:szCs w:val="28"/>
              </w:rPr>
              <w:t xml:space="preserve"> </w:t>
            </w:r>
            <w:r w:rsidRPr="003123C7">
              <w:rPr>
                <w:sz w:val="28"/>
                <w:szCs w:val="28"/>
              </w:rPr>
              <w:t>-  </w:t>
            </w:r>
            <w:r w:rsidR="00BD63AA">
              <w:rPr>
                <w:sz w:val="28"/>
                <w:szCs w:val="28"/>
              </w:rPr>
              <w:t>Специалист Администрации</w:t>
            </w:r>
            <w:r w:rsidR="00AB0C83">
              <w:rPr>
                <w:sz w:val="28"/>
                <w:szCs w:val="28"/>
              </w:rPr>
              <w:t xml:space="preserve"> МО СП "Колесовское"</w:t>
            </w:r>
            <w:r w:rsidR="00BD63AA">
              <w:rPr>
                <w:sz w:val="28"/>
                <w:szCs w:val="28"/>
              </w:rPr>
              <w:t xml:space="preserve"> по вопросам землеустройства и благоустройства</w:t>
            </w:r>
            <w:r w:rsidR="00AB0C83">
              <w:rPr>
                <w:sz w:val="28"/>
                <w:szCs w:val="28"/>
              </w:rPr>
              <w:t>.</w:t>
            </w:r>
          </w:p>
          <w:p w:rsidR="00BD63AA" w:rsidRPr="00690BFB" w:rsidRDefault="00AB0C83" w:rsidP="00AB0C83">
            <w:pPr>
              <w:ind w:left="10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Малышева</w:t>
            </w:r>
            <w:r w:rsidR="00446C7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Заместитель руководителя администрации МО СП "Колесовское".</w:t>
            </w:r>
          </w:p>
          <w:p w:rsidR="00690BFB" w:rsidRPr="00690BFB" w:rsidRDefault="0046043D" w:rsidP="00BD63A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123C7" w:rsidRPr="00690BFB" w:rsidRDefault="003123C7" w:rsidP="00BD63AA">
      <w:pPr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sz w:val="28"/>
          <w:szCs w:val="28"/>
        </w:rPr>
        <w:t>2. Утвердить график проведения специальной оценки условий труда согласно приложению № 1 к настоящему Распоряжению. </w:t>
      </w:r>
    </w:p>
    <w:p w:rsidR="003123C7" w:rsidRPr="00690BFB" w:rsidRDefault="003123C7" w:rsidP="00BD63AA">
      <w:pPr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sz w:val="28"/>
          <w:szCs w:val="28"/>
        </w:rPr>
        <w:t>3. Комиссии организовать работу по проведению специальной оценки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 </w:t>
      </w:r>
    </w:p>
    <w:p w:rsidR="003123C7" w:rsidRPr="00690BFB" w:rsidRDefault="003123C7" w:rsidP="00BD63AA">
      <w:pPr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123C7">
        <w:rPr>
          <w:sz w:val="28"/>
          <w:szCs w:val="28"/>
        </w:rPr>
        <w:t xml:space="preserve">4. </w:t>
      </w:r>
      <w:r w:rsidR="00BD63AA" w:rsidRPr="003123C7">
        <w:rPr>
          <w:sz w:val="28"/>
          <w:szCs w:val="28"/>
        </w:rPr>
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 </w:t>
      </w:r>
    </w:p>
    <w:p w:rsidR="00BD63AA" w:rsidRDefault="003123C7" w:rsidP="00BD63AA">
      <w:pPr>
        <w:ind w:firstLine="567"/>
        <w:jc w:val="both"/>
        <w:textAlignment w:val="baseline"/>
        <w:rPr>
          <w:sz w:val="28"/>
          <w:szCs w:val="28"/>
        </w:rPr>
      </w:pPr>
      <w:r w:rsidRPr="003123C7">
        <w:rPr>
          <w:sz w:val="28"/>
          <w:szCs w:val="28"/>
        </w:rPr>
        <w:t xml:space="preserve">5. </w:t>
      </w:r>
      <w:r w:rsidR="00BD63AA" w:rsidRPr="003123C7">
        <w:rPr>
          <w:sz w:val="28"/>
          <w:szCs w:val="28"/>
        </w:rPr>
        <w:t>Контроль</w:t>
      </w:r>
      <w:r w:rsidR="00BD63AA">
        <w:rPr>
          <w:sz w:val="28"/>
          <w:szCs w:val="28"/>
        </w:rPr>
        <w:t xml:space="preserve"> за </w:t>
      </w:r>
      <w:r w:rsidR="00BD63AA" w:rsidRPr="003123C7">
        <w:rPr>
          <w:sz w:val="28"/>
          <w:szCs w:val="28"/>
        </w:rPr>
        <w:t xml:space="preserve"> выполнения </w:t>
      </w:r>
      <w:r w:rsidR="00BD63AA">
        <w:rPr>
          <w:sz w:val="28"/>
          <w:szCs w:val="28"/>
        </w:rPr>
        <w:t xml:space="preserve">Распоряжения </w:t>
      </w:r>
      <w:r w:rsidR="00BD63AA" w:rsidRPr="003123C7">
        <w:rPr>
          <w:sz w:val="28"/>
          <w:szCs w:val="28"/>
        </w:rPr>
        <w:t>оставляю за собой. </w:t>
      </w:r>
    </w:p>
    <w:p w:rsidR="00BD63AA" w:rsidRPr="00690BFB" w:rsidRDefault="00BD63AA" w:rsidP="00BD63AA">
      <w:pPr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3123C7" w:rsidRPr="00690BFB" w:rsidRDefault="00BD63AA" w:rsidP="00BD63AA">
      <w:pPr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690BFB">
        <w:t> </w:t>
      </w:r>
      <w:r w:rsidRPr="00BD63AA">
        <w:rPr>
          <w:b/>
          <w:sz w:val="28"/>
          <w:szCs w:val="28"/>
        </w:rPr>
        <w:t xml:space="preserve">Глава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BD63AA">
        <w:rPr>
          <w:b/>
          <w:sz w:val="28"/>
          <w:szCs w:val="28"/>
        </w:rPr>
        <w:t xml:space="preserve">    Е.Н. Урлукова</w:t>
      </w:r>
    </w:p>
    <w:p w:rsidR="00BD63AA" w:rsidRPr="00690BFB" w:rsidRDefault="00BD63AA" w:rsidP="003123C7">
      <w:pPr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240"/>
        <w:gridCol w:w="2865"/>
        <w:gridCol w:w="300"/>
        <w:gridCol w:w="3165"/>
      </w:tblGrid>
      <w:tr w:rsidR="003123C7" w:rsidRPr="00690BFB" w:rsidTr="00BD63AA">
        <w:trPr>
          <w:trHeight w:val="112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C7B" w:rsidRDefault="003123C7" w:rsidP="00BD63AA">
            <w:pPr>
              <w:jc w:val="center"/>
              <w:textAlignment w:val="baseline"/>
            </w:pPr>
            <w:r w:rsidRPr="003123C7">
              <w:t xml:space="preserve">С </w:t>
            </w:r>
            <w:r w:rsidR="00BD63AA">
              <w:t>Распоряжением</w:t>
            </w:r>
          </w:p>
          <w:p w:rsidR="00690BFB" w:rsidRPr="00690BFB" w:rsidRDefault="003123C7" w:rsidP="00BD63AA">
            <w:pPr>
              <w:jc w:val="center"/>
              <w:textAlignment w:val="baseline"/>
            </w:pPr>
            <w:r w:rsidRPr="003123C7">
              <w:t>ознакомлены: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______________________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Н.Ю. Окишев</w:t>
            </w:r>
          </w:p>
        </w:tc>
      </w:tr>
      <w:tr w:rsidR="003123C7" w:rsidRPr="00690BFB" w:rsidTr="00BD63A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______________________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3123C7" w:rsidP="00D16F60">
            <w:pPr>
              <w:jc w:val="center"/>
              <w:textAlignment w:val="baseline"/>
            </w:pPr>
            <w:r w:rsidRPr="003123C7"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FB" w:rsidRPr="00690BFB" w:rsidRDefault="00D02286" w:rsidP="003123C7">
            <w:pPr>
              <w:jc w:val="center"/>
              <w:textAlignment w:val="baseline"/>
            </w:pPr>
            <w:r>
              <w:t>С.Г. Малышева</w:t>
            </w:r>
            <w:r w:rsidR="003123C7" w:rsidRPr="003123C7">
              <w:t> </w:t>
            </w:r>
          </w:p>
        </w:tc>
      </w:tr>
    </w:tbl>
    <w:p w:rsidR="005F1FE5" w:rsidRDefault="005F1FE5" w:rsidP="00293E4A">
      <w:pPr>
        <w:rPr>
          <w:sz w:val="28"/>
          <w:szCs w:val="28"/>
        </w:rPr>
      </w:pPr>
    </w:p>
    <w:sectPr w:rsidR="005F1FE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3D" w:rsidRDefault="0046043D" w:rsidP="00DD185A">
      <w:r>
        <w:separator/>
      </w:r>
    </w:p>
  </w:endnote>
  <w:endnote w:type="continuationSeparator" w:id="1">
    <w:p w:rsidR="0046043D" w:rsidRDefault="0046043D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3D" w:rsidRDefault="0046043D" w:rsidP="00DD185A">
      <w:r>
        <w:separator/>
      </w:r>
    </w:p>
  </w:footnote>
  <w:footnote w:type="continuationSeparator" w:id="1">
    <w:p w:rsidR="0046043D" w:rsidRDefault="0046043D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22C1C"/>
    <w:rsid w:val="00032E2A"/>
    <w:rsid w:val="0003393B"/>
    <w:rsid w:val="000416D1"/>
    <w:rsid w:val="000606DE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33A5"/>
    <w:rsid w:val="000A5EF8"/>
    <w:rsid w:val="000B1A06"/>
    <w:rsid w:val="000B4522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240FD"/>
    <w:rsid w:val="0013110D"/>
    <w:rsid w:val="00136427"/>
    <w:rsid w:val="00155B46"/>
    <w:rsid w:val="00160D35"/>
    <w:rsid w:val="00163B90"/>
    <w:rsid w:val="00174A61"/>
    <w:rsid w:val="00181A6C"/>
    <w:rsid w:val="00181D63"/>
    <w:rsid w:val="001926B0"/>
    <w:rsid w:val="001955AC"/>
    <w:rsid w:val="001A283E"/>
    <w:rsid w:val="001A4054"/>
    <w:rsid w:val="001A5B0C"/>
    <w:rsid w:val="001C69A8"/>
    <w:rsid w:val="001C6D59"/>
    <w:rsid w:val="001E0A9B"/>
    <w:rsid w:val="001F4787"/>
    <w:rsid w:val="001F6F12"/>
    <w:rsid w:val="001F720F"/>
    <w:rsid w:val="002022ED"/>
    <w:rsid w:val="00221A03"/>
    <w:rsid w:val="002313B3"/>
    <w:rsid w:val="002341CF"/>
    <w:rsid w:val="002546BA"/>
    <w:rsid w:val="002619B4"/>
    <w:rsid w:val="00267BB5"/>
    <w:rsid w:val="00275423"/>
    <w:rsid w:val="00275741"/>
    <w:rsid w:val="002760D5"/>
    <w:rsid w:val="0028270E"/>
    <w:rsid w:val="00285DA3"/>
    <w:rsid w:val="002867B6"/>
    <w:rsid w:val="00293E4A"/>
    <w:rsid w:val="002A0EA8"/>
    <w:rsid w:val="002A7039"/>
    <w:rsid w:val="002B2234"/>
    <w:rsid w:val="002C1038"/>
    <w:rsid w:val="002C228B"/>
    <w:rsid w:val="002D7E7A"/>
    <w:rsid w:val="002E02DC"/>
    <w:rsid w:val="002F09EA"/>
    <w:rsid w:val="002F5889"/>
    <w:rsid w:val="002F5DA1"/>
    <w:rsid w:val="003123C7"/>
    <w:rsid w:val="00315C38"/>
    <w:rsid w:val="0031646A"/>
    <w:rsid w:val="00317D6A"/>
    <w:rsid w:val="00322357"/>
    <w:rsid w:val="003314DA"/>
    <w:rsid w:val="0033572F"/>
    <w:rsid w:val="003404D4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470C"/>
    <w:rsid w:val="003E07ED"/>
    <w:rsid w:val="003E62B2"/>
    <w:rsid w:val="003F0FDF"/>
    <w:rsid w:val="003F511C"/>
    <w:rsid w:val="004002D6"/>
    <w:rsid w:val="00412BAB"/>
    <w:rsid w:val="004252E2"/>
    <w:rsid w:val="004267EB"/>
    <w:rsid w:val="00446C7B"/>
    <w:rsid w:val="00447EF7"/>
    <w:rsid w:val="0046043D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607612"/>
    <w:rsid w:val="00622471"/>
    <w:rsid w:val="00635FA3"/>
    <w:rsid w:val="00643E7D"/>
    <w:rsid w:val="00650CBB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7F5"/>
    <w:rsid w:val="00720A82"/>
    <w:rsid w:val="0072409E"/>
    <w:rsid w:val="0072464D"/>
    <w:rsid w:val="00730843"/>
    <w:rsid w:val="00733A46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F9D"/>
    <w:rsid w:val="0086217F"/>
    <w:rsid w:val="00867120"/>
    <w:rsid w:val="00880C89"/>
    <w:rsid w:val="00884E8B"/>
    <w:rsid w:val="00887BFB"/>
    <w:rsid w:val="008C1499"/>
    <w:rsid w:val="008C3B2B"/>
    <w:rsid w:val="008C7F43"/>
    <w:rsid w:val="008D62C4"/>
    <w:rsid w:val="008D6A6A"/>
    <w:rsid w:val="008F0455"/>
    <w:rsid w:val="008F06EA"/>
    <w:rsid w:val="008F6BDD"/>
    <w:rsid w:val="00900DDF"/>
    <w:rsid w:val="0090327E"/>
    <w:rsid w:val="009063BC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5188"/>
    <w:rsid w:val="009A64E1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5BDD"/>
    <w:rsid w:val="00A37B29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0C83"/>
    <w:rsid w:val="00AB11AA"/>
    <w:rsid w:val="00AB5F9B"/>
    <w:rsid w:val="00AB7E6C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35D5"/>
    <w:rsid w:val="00B462BA"/>
    <w:rsid w:val="00B50A93"/>
    <w:rsid w:val="00B52F19"/>
    <w:rsid w:val="00B55F12"/>
    <w:rsid w:val="00B57A29"/>
    <w:rsid w:val="00B62118"/>
    <w:rsid w:val="00B9070A"/>
    <w:rsid w:val="00BB237E"/>
    <w:rsid w:val="00BB3950"/>
    <w:rsid w:val="00BC2819"/>
    <w:rsid w:val="00BC3A62"/>
    <w:rsid w:val="00BC5A12"/>
    <w:rsid w:val="00BD1B07"/>
    <w:rsid w:val="00BD5475"/>
    <w:rsid w:val="00BD5EF0"/>
    <w:rsid w:val="00BD63AA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7135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53B9"/>
    <w:rsid w:val="00CE20F7"/>
    <w:rsid w:val="00CE36F3"/>
    <w:rsid w:val="00CE5764"/>
    <w:rsid w:val="00CF466C"/>
    <w:rsid w:val="00D02286"/>
    <w:rsid w:val="00D07964"/>
    <w:rsid w:val="00D12CEC"/>
    <w:rsid w:val="00D132ED"/>
    <w:rsid w:val="00D147C2"/>
    <w:rsid w:val="00D23FEB"/>
    <w:rsid w:val="00D24B97"/>
    <w:rsid w:val="00D265F5"/>
    <w:rsid w:val="00D32B3A"/>
    <w:rsid w:val="00D417B6"/>
    <w:rsid w:val="00D446DC"/>
    <w:rsid w:val="00D45E1C"/>
    <w:rsid w:val="00D46DA0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C57E7"/>
    <w:rsid w:val="00DD185A"/>
    <w:rsid w:val="00DD57E3"/>
    <w:rsid w:val="00DE72C5"/>
    <w:rsid w:val="00DF078B"/>
    <w:rsid w:val="00DF24B9"/>
    <w:rsid w:val="00DF2C3D"/>
    <w:rsid w:val="00DF7739"/>
    <w:rsid w:val="00E00FD6"/>
    <w:rsid w:val="00E02AA5"/>
    <w:rsid w:val="00E06AB4"/>
    <w:rsid w:val="00E15D87"/>
    <w:rsid w:val="00E277CA"/>
    <w:rsid w:val="00E33774"/>
    <w:rsid w:val="00E35110"/>
    <w:rsid w:val="00E373B0"/>
    <w:rsid w:val="00E40A98"/>
    <w:rsid w:val="00E4395F"/>
    <w:rsid w:val="00E465E3"/>
    <w:rsid w:val="00E46E6D"/>
    <w:rsid w:val="00E7011A"/>
    <w:rsid w:val="00E800EB"/>
    <w:rsid w:val="00E810E3"/>
    <w:rsid w:val="00E96336"/>
    <w:rsid w:val="00EA321A"/>
    <w:rsid w:val="00EA4EF3"/>
    <w:rsid w:val="00EA7E76"/>
    <w:rsid w:val="00EB3D25"/>
    <w:rsid w:val="00EB7415"/>
    <w:rsid w:val="00EE2E12"/>
    <w:rsid w:val="00EF0AC7"/>
    <w:rsid w:val="00EF1350"/>
    <w:rsid w:val="00EF493E"/>
    <w:rsid w:val="00F1438C"/>
    <w:rsid w:val="00F150E4"/>
    <w:rsid w:val="00F1554B"/>
    <w:rsid w:val="00F214A6"/>
    <w:rsid w:val="00F227F4"/>
    <w:rsid w:val="00F37C4F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2800"/>
    <w:rsid w:val="00FA3801"/>
    <w:rsid w:val="00FA6548"/>
    <w:rsid w:val="00FA7350"/>
    <w:rsid w:val="00FB04D8"/>
    <w:rsid w:val="00FB76E2"/>
    <w:rsid w:val="00FB7E6C"/>
    <w:rsid w:val="00FC1D0D"/>
    <w:rsid w:val="00FD19C0"/>
    <w:rsid w:val="00FD63DE"/>
    <w:rsid w:val="00FE27C9"/>
    <w:rsid w:val="00FE4A0A"/>
    <w:rsid w:val="00FE5414"/>
    <w:rsid w:val="00FF1C06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2019-01-11T07:33:00Z</dcterms:created>
  <dcterms:modified xsi:type="dcterms:W3CDTF">2019-01-14T03:59:00Z</dcterms:modified>
</cp:coreProperties>
</file>