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CF466C">
        <w:rPr>
          <w:b/>
          <w:bCs/>
          <w:color w:val="000000"/>
          <w:sz w:val="28"/>
          <w:szCs w:val="28"/>
        </w:rPr>
        <w:t>Кабанский</w:t>
      </w:r>
      <w:proofErr w:type="spellEnd"/>
      <w:r w:rsidRPr="00CF466C">
        <w:rPr>
          <w:b/>
          <w:bCs/>
          <w:color w:val="000000"/>
          <w:sz w:val="28"/>
          <w:szCs w:val="28"/>
        </w:rPr>
        <w:t xml:space="preserve">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Колесовское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CF466C" w:rsidRPr="00CF466C" w:rsidRDefault="00CF466C" w:rsidP="00CF466C">
      <w:pPr>
        <w:pStyle w:val="2"/>
        <w:numPr>
          <w:ilvl w:val="0"/>
          <w:numId w:val="0"/>
        </w:numPr>
        <w:ind w:left="567"/>
        <w:rPr>
          <w:rFonts w:cs="Times New Roman"/>
          <w:color w:val="000000"/>
          <w:sz w:val="28"/>
          <w:szCs w:val="28"/>
        </w:rPr>
      </w:pPr>
      <w:r w:rsidRPr="00CF466C"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505D4C" w:rsidRPr="00EC02C2" w:rsidRDefault="00CF466C" w:rsidP="00CF4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 w:rsidR="000B0760">
        <w:rPr>
          <w:b/>
          <w:sz w:val="28"/>
          <w:szCs w:val="28"/>
        </w:rPr>
        <w:t>30</w:t>
      </w:r>
      <w:r w:rsidR="00655C2C" w:rsidRPr="00EC02C2">
        <w:rPr>
          <w:b/>
          <w:sz w:val="28"/>
          <w:szCs w:val="28"/>
        </w:rPr>
        <w:t xml:space="preserve"> </w:t>
      </w:r>
      <w:r w:rsidR="000B0760">
        <w:rPr>
          <w:b/>
          <w:sz w:val="28"/>
          <w:szCs w:val="28"/>
        </w:rPr>
        <w:t>ноя</w:t>
      </w:r>
      <w:r w:rsidR="00F838C5">
        <w:rPr>
          <w:b/>
          <w:sz w:val="28"/>
          <w:szCs w:val="28"/>
        </w:rPr>
        <w:t>бря 2020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D45C8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</w:t>
      </w:r>
      <w:r w:rsidR="000B0760">
        <w:rPr>
          <w:b/>
          <w:sz w:val="28"/>
          <w:szCs w:val="28"/>
        </w:rPr>
        <w:t>55</w:t>
      </w:r>
    </w:p>
    <w:p w:rsidR="00844372" w:rsidRPr="00AD7B4F" w:rsidRDefault="00844372" w:rsidP="00A7609B">
      <w:pPr>
        <w:jc w:val="both"/>
        <w:rPr>
          <w:sz w:val="28"/>
          <w:szCs w:val="28"/>
        </w:rPr>
      </w:pPr>
    </w:p>
    <w:p w:rsidR="00FA2800" w:rsidRPr="001240FD" w:rsidRDefault="00CB6B4B" w:rsidP="00FA2800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1240FD">
        <w:rPr>
          <w:bCs/>
          <w:color w:val="000000" w:themeColor="text1"/>
          <w:sz w:val="28"/>
          <w:szCs w:val="28"/>
        </w:rPr>
        <w:t xml:space="preserve">О </w:t>
      </w:r>
      <w:r w:rsidR="00E06AB4" w:rsidRPr="001240FD">
        <w:rPr>
          <w:bCs/>
          <w:color w:val="000000" w:themeColor="text1"/>
          <w:sz w:val="28"/>
          <w:szCs w:val="28"/>
        </w:rPr>
        <w:t>назначении</w:t>
      </w:r>
      <w:r w:rsidR="00CF466C" w:rsidRPr="001240FD">
        <w:rPr>
          <w:bCs/>
          <w:color w:val="000000" w:themeColor="text1"/>
          <w:sz w:val="28"/>
          <w:szCs w:val="28"/>
        </w:rPr>
        <w:t xml:space="preserve"> </w:t>
      </w:r>
      <w:r w:rsidR="00E06AB4" w:rsidRPr="001240FD">
        <w:rPr>
          <w:bCs/>
          <w:color w:val="000000" w:themeColor="text1"/>
          <w:sz w:val="28"/>
          <w:szCs w:val="28"/>
        </w:rPr>
        <w:t xml:space="preserve">ответственного лица </w:t>
      </w:r>
    </w:p>
    <w:p w:rsidR="00FA2800" w:rsidRPr="001240FD" w:rsidRDefault="00E06AB4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bCs/>
          <w:color w:val="000000" w:themeColor="text1"/>
          <w:sz w:val="28"/>
          <w:szCs w:val="28"/>
        </w:rPr>
        <w:t xml:space="preserve">за </w:t>
      </w:r>
      <w:r w:rsidR="00FA2800" w:rsidRPr="001240FD">
        <w:rPr>
          <w:color w:val="000000" w:themeColor="text1"/>
          <w:sz w:val="28"/>
          <w:szCs w:val="28"/>
        </w:rPr>
        <w:t>формирование и направление материалов</w:t>
      </w:r>
    </w:p>
    <w:p w:rsidR="00FA2800" w:rsidRPr="001240FD" w:rsidRDefault="00FA2800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 xml:space="preserve">для включения </w:t>
      </w:r>
      <w:proofErr w:type="gramStart"/>
      <w:r w:rsidRPr="001240FD">
        <w:rPr>
          <w:color w:val="000000" w:themeColor="text1"/>
          <w:sz w:val="28"/>
          <w:szCs w:val="28"/>
        </w:rPr>
        <w:t>нормативных</w:t>
      </w:r>
      <w:proofErr w:type="gramEnd"/>
      <w:r w:rsidRPr="001240FD">
        <w:rPr>
          <w:color w:val="000000" w:themeColor="text1"/>
          <w:sz w:val="28"/>
          <w:szCs w:val="28"/>
        </w:rPr>
        <w:t xml:space="preserve"> правовых </w:t>
      </w:r>
    </w:p>
    <w:p w:rsidR="001240FD" w:rsidRPr="001240FD" w:rsidRDefault="00FA2800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>актов</w:t>
      </w:r>
      <w:r w:rsidR="001240FD" w:rsidRPr="001240FD">
        <w:rPr>
          <w:color w:val="000000" w:themeColor="text1"/>
          <w:sz w:val="28"/>
          <w:szCs w:val="28"/>
        </w:rPr>
        <w:t xml:space="preserve"> Администрации МО СП «</w:t>
      </w:r>
      <w:proofErr w:type="spellStart"/>
      <w:r w:rsidR="001240FD" w:rsidRPr="001240FD">
        <w:rPr>
          <w:color w:val="000000" w:themeColor="text1"/>
          <w:sz w:val="28"/>
          <w:szCs w:val="28"/>
        </w:rPr>
        <w:t>Колесовское</w:t>
      </w:r>
      <w:proofErr w:type="spellEnd"/>
      <w:r w:rsidR="001240FD" w:rsidRPr="001240FD">
        <w:rPr>
          <w:color w:val="000000" w:themeColor="text1"/>
          <w:sz w:val="28"/>
          <w:szCs w:val="28"/>
        </w:rPr>
        <w:t>»</w:t>
      </w:r>
    </w:p>
    <w:p w:rsidR="00FA2800" w:rsidRPr="001240FD" w:rsidRDefault="00FA2800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 xml:space="preserve">в регистр </w:t>
      </w:r>
      <w:proofErr w:type="gramStart"/>
      <w:r w:rsidRPr="001240FD">
        <w:rPr>
          <w:color w:val="000000" w:themeColor="text1"/>
          <w:sz w:val="28"/>
          <w:szCs w:val="28"/>
        </w:rPr>
        <w:t>муниципальных</w:t>
      </w:r>
      <w:proofErr w:type="gramEnd"/>
      <w:r w:rsidRPr="001240FD">
        <w:rPr>
          <w:color w:val="000000" w:themeColor="text1"/>
          <w:sz w:val="28"/>
          <w:szCs w:val="28"/>
        </w:rPr>
        <w:t xml:space="preserve"> нормативных</w:t>
      </w:r>
    </w:p>
    <w:p w:rsidR="00FA2800" w:rsidRPr="001240FD" w:rsidRDefault="00FA2800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 xml:space="preserve">правовых актов государственно – правового комитета </w:t>
      </w:r>
    </w:p>
    <w:p w:rsidR="00FA2800" w:rsidRPr="001240FD" w:rsidRDefault="00FA2800" w:rsidP="00FA2800">
      <w:pPr>
        <w:tabs>
          <w:tab w:val="left" w:pos="-1309"/>
        </w:tabs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 xml:space="preserve">Администрации Главы и Правительства </w:t>
      </w:r>
    </w:p>
    <w:p w:rsidR="00FA2800" w:rsidRPr="001240FD" w:rsidRDefault="00FA2800" w:rsidP="00FA2800">
      <w:pPr>
        <w:tabs>
          <w:tab w:val="left" w:pos="-1309"/>
        </w:tabs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>Республики Бурятия</w:t>
      </w:r>
    </w:p>
    <w:p w:rsidR="00FA2800" w:rsidRDefault="00FA2800" w:rsidP="00FA2800">
      <w:pPr>
        <w:tabs>
          <w:tab w:val="left" w:pos="1660"/>
          <w:tab w:val="left" w:pos="5561"/>
        </w:tabs>
        <w:jc w:val="both"/>
        <w:rPr>
          <w:b/>
          <w:sz w:val="28"/>
          <w:szCs w:val="28"/>
        </w:rPr>
      </w:pPr>
    </w:p>
    <w:p w:rsidR="00FA2800" w:rsidRPr="00FA2800" w:rsidRDefault="001240FD" w:rsidP="001240F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821090">
        <w:rPr>
          <w:sz w:val="28"/>
          <w:szCs w:val="28"/>
        </w:rPr>
        <w:t xml:space="preserve">В соответствии с Федеральным </w:t>
      </w:r>
      <w:hyperlink r:id="rId7" w:history="1">
        <w:r w:rsidRPr="0082109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</w:t>
      </w:r>
      <w:r w:rsidRPr="0082109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821090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821090">
        <w:rPr>
          <w:sz w:val="28"/>
          <w:szCs w:val="28"/>
        </w:rPr>
        <w:t>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</w:t>
      </w:r>
      <w:r w:rsidRPr="00821090">
        <w:rPr>
          <w:sz w:val="28"/>
          <w:szCs w:val="28"/>
        </w:rPr>
        <w:t>,</w:t>
      </w:r>
      <w:r w:rsidRPr="001240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240FD">
        <w:rPr>
          <w:sz w:val="28"/>
          <w:szCs w:val="28"/>
        </w:rPr>
        <w:t>Законом Республики Бурятия от 13 октября 2008 года № 470-</w:t>
      </w:r>
      <w:r w:rsidRPr="001240FD">
        <w:rPr>
          <w:sz w:val="28"/>
          <w:szCs w:val="28"/>
          <w:lang w:val="en-US"/>
        </w:rPr>
        <w:t>IV</w:t>
      </w:r>
      <w:r w:rsidRPr="001240FD">
        <w:rPr>
          <w:sz w:val="28"/>
          <w:szCs w:val="28"/>
        </w:rPr>
        <w:t xml:space="preserve"> «Об организации и ведении Республиканского регистра муниципальных нормативных правовых актов»</w:t>
      </w:r>
      <w:r>
        <w:rPr>
          <w:sz w:val="28"/>
          <w:szCs w:val="28"/>
        </w:rPr>
        <w:t>:</w:t>
      </w:r>
    </w:p>
    <w:p w:rsidR="001240FD" w:rsidRDefault="001240FD" w:rsidP="001240FD">
      <w:pPr>
        <w:jc w:val="both"/>
        <w:rPr>
          <w:sz w:val="28"/>
          <w:szCs w:val="28"/>
        </w:rPr>
      </w:pPr>
    </w:p>
    <w:p w:rsidR="001240FD" w:rsidRPr="001240FD" w:rsidRDefault="00CB6B4B" w:rsidP="008C41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B6B4B">
        <w:rPr>
          <w:sz w:val="28"/>
          <w:szCs w:val="28"/>
        </w:rPr>
        <w:t xml:space="preserve">1. </w:t>
      </w:r>
      <w:r w:rsidR="00CF466C">
        <w:rPr>
          <w:sz w:val="28"/>
          <w:szCs w:val="28"/>
        </w:rPr>
        <w:t>Н</w:t>
      </w:r>
      <w:r w:rsidRPr="00CB6B4B">
        <w:rPr>
          <w:sz w:val="28"/>
          <w:szCs w:val="28"/>
        </w:rPr>
        <w:t>азначить отве</w:t>
      </w:r>
      <w:r w:rsidR="007A15EB">
        <w:rPr>
          <w:sz w:val="28"/>
          <w:szCs w:val="28"/>
        </w:rPr>
        <w:t>тственн</w:t>
      </w:r>
      <w:r w:rsidR="00CF466C">
        <w:rPr>
          <w:sz w:val="28"/>
          <w:szCs w:val="28"/>
        </w:rPr>
        <w:t>ого</w:t>
      </w:r>
      <w:r w:rsidR="007A15EB">
        <w:rPr>
          <w:sz w:val="28"/>
          <w:szCs w:val="28"/>
        </w:rPr>
        <w:t xml:space="preserve"> за </w:t>
      </w:r>
      <w:r w:rsidR="001240FD" w:rsidRPr="001240FD">
        <w:rPr>
          <w:color w:val="000000" w:themeColor="text1"/>
          <w:sz w:val="28"/>
          <w:szCs w:val="28"/>
        </w:rPr>
        <w:t>формирование и направление материалов для включения нормативных правовых  актов Администрации МО СП «</w:t>
      </w:r>
      <w:proofErr w:type="spellStart"/>
      <w:r w:rsidR="001240FD" w:rsidRPr="001240FD">
        <w:rPr>
          <w:color w:val="000000" w:themeColor="text1"/>
          <w:sz w:val="28"/>
          <w:szCs w:val="28"/>
        </w:rPr>
        <w:t>Колесовское</w:t>
      </w:r>
      <w:proofErr w:type="spellEnd"/>
      <w:r w:rsidR="001240FD" w:rsidRPr="001240FD">
        <w:rPr>
          <w:color w:val="000000" w:themeColor="text1"/>
          <w:sz w:val="28"/>
          <w:szCs w:val="28"/>
        </w:rPr>
        <w:t xml:space="preserve">» в регистр муниципальных нормативных правовых актов государственно – правового комитета Администрации Главы и Правительства </w:t>
      </w:r>
    </w:p>
    <w:p w:rsidR="008C415F" w:rsidRDefault="001240FD" w:rsidP="008C415F">
      <w:pPr>
        <w:tabs>
          <w:tab w:val="left" w:pos="-1309"/>
        </w:tabs>
        <w:ind w:firstLine="567"/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>Республики Бурятия -</w:t>
      </w:r>
      <w:r>
        <w:rPr>
          <w:b/>
          <w:color w:val="000000" w:themeColor="text1"/>
          <w:sz w:val="28"/>
          <w:szCs w:val="28"/>
        </w:rPr>
        <w:t xml:space="preserve"> </w:t>
      </w:r>
      <w:r w:rsidR="00F838C5">
        <w:rPr>
          <w:sz w:val="28"/>
          <w:szCs w:val="28"/>
        </w:rPr>
        <w:t>Ефремову</w:t>
      </w:r>
      <w:r w:rsidR="00CF466C">
        <w:rPr>
          <w:sz w:val="28"/>
          <w:szCs w:val="28"/>
        </w:rPr>
        <w:t xml:space="preserve"> Александру Сергеевну</w:t>
      </w:r>
      <w:r w:rsidR="00655C2C">
        <w:rPr>
          <w:sz w:val="28"/>
          <w:szCs w:val="28"/>
        </w:rPr>
        <w:t xml:space="preserve"> </w:t>
      </w:r>
      <w:r w:rsidR="00F838C5">
        <w:rPr>
          <w:sz w:val="28"/>
          <w:szCs w:val="28"/>
        </w:rPr>
        <w:t>–</w:t>
      </w:r>
      <w:r w:rsidR="00655C2C">
        <w:rPr>
          <w:sz w:val="28"/>
          <w:szCs w:val="28"/>
        </w:rPr>
        <w:t xml:space="preserve"> </w:t>
      </w:r>
      <w:r w:rsidR="00F838C5">
        <w:rPr>
          <w:sz w:val="28"/>
          <w:szCs w:val="28"/>
        </w:rPr>
        <w:t>Специалиста 1 разряда по правовым вопросам</w:t>
      </w:r>
      <w:r w:rsidR="00655C2C">
        <w:rPr>
          <w:sz w:val="28"/>
          <w:szCs w:val="28"/>
        </w:rPr>
        <w:t xml:space="preserve"> Администрации МО СП «</w:t>
      </w:r>
      <w:proofErr w:type="spellStart"/>
      <w:r w:rsidR="00655C2C">
        <w:rPr>
          <w:sz w:val="28"/>
          <w:szCs w:val="28"/>
        </w:rPr>
        <w:t>Колесовское</w:t>
      </w:r>
      <w:proofErr w:type="spellEnd"/>
      <w:r w:rsidR="00655C2C">
        <w:rPr>
          <w:sz w:val="28"/>
          <w:szCs w:val="28"/>
        </w:rPr>
        <w:t>».</w:t>
      </w:r>
    </w:p>
    <w:p w:rsidR="00F838C5" w:rsidRPr="008C415F" w:rsidRDefault="008C415F" w:rsidP="008C415F">
      <w:pPr>
        <w:tabs>
          <w:tab w:val="left" w:pos="-1309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EC02C2">
        <w:rPr>
          <w:sz w:val="28"/>
          <w:szCs w:val="28"/>
        </w:rPr>
        <w:t xml:space="preserve">. Распоряжение </w:t>
      </w:r>
      <w:r w:rsidR="00F838C5">
        <w:rPr>
          <w:sz w:val="28"/>
          <w:szCs w:val="28"/>
        </w:rPr>
        <w:t>Администрации МО СП «</w:t>
      </w:r>
      <w:proofErr w:type="spellStart"/>
      <w:r w:rsidR="00F838C5">
        <w:rPr>
          <w:sz w:val="28"/>
          <w:szCs w:val="28"/>
        </w:rPr>
        <w:t>Колесовское</w:t>
      </w:r>
      <w:proofErr w:type="spellEnd"/>
      <w:r w:rsidR="00F838C5">
        <w:rPr>
          <w:sz w:val="28"/>
          <w:szCs w:val="28"/>
        </w:rPr>
        <w:t xml:space="preserve">» </w:t>
      </w:r>
      <w:r w:rsidR="00EC02C2">
        <w:rPr>
          <w:sz w:val="28"/>
          <w:szCs w:val="28"/>
        </w:rPr>
        <w:t>от 01.11.2018 года № 71</w:t>
      </w:r>
      <w:proofErr w:type="gramStart"/>
      <w:r w:rsidR="00EC02C2">
        <w:rPr>
          <w:sz w:val="28"/>
          <w:szCs w:val="28"/>
        </w:rPr>
        <w:t xml:space="preserve"> </w:t>
      </w:r>
      <w:r w:rsidR="00F838C5" w:rsidRPr="001240FD">
        <w:rPr>
          <w:bCs/>
          <w:color w:val="000000" w:themeColor="text1"/>
          <w:sz w:val="28"/>
          <w:szCs w:val="28"/>
        </w:rPr>
        <w:t>О</w:t>
      </w:r>
      <w:proofErr w:type="gramEnd"/>
      <w:r w:rsidR="00F838C5" w:rsidRPr="001240FD">
        <w:rPr>
          <w:bCs/>
          <w:color w:val="000000" w:themeColor="text1"/>
          <w:sz w:val="28"/>
          <w:szCs w:val="28"/>
        </w:rPr>
        <w:t xml:space="preserve"> назначении ответственного лица за </w:t>
      </w:r>
      <w:r w:rsidR="00F838C5" w:rsidRPr="001240FD">
        <w:rPr>
          <w:color w:val="000000" w:themeColor="text1"/>
          <w:sz w:val="28"/>
          <w:szCs w:val="28"/>
        </w:rPr>
        <w:t>формирование и направление материалов</w:t>
      </w:r>
      <w:r w:rsidR="00F838C5">
        <w:rPr>
          <w:bCs/>
          <w:color w:val="000000" w:themeColor="text1"/>
          <w:sz w:val="28"/>
          <w:szCs w:val="28"/>
        </w:rPr>
        <w:t xml:space="preserve"> </w:t>
      </w:r>
      <w:r w:rsidR="00F838C5" w:rsidRPr="001240FD">
        <w:rPr>
          <w:color w:val="000000" w:themeColor="text1"/>
          <w:sz w:val="28"/>
          <w:szCs w:val="28"/>
        </w:rPr>
        <w:t>для включения нормативных правовых актов Администрации МО СП «</w:t>
      </w:r>
      <w:proofErr w:type="spellStart"/>
      <w:r w:rsidR="00F838C5" w:rsidRPr="001240FD">
        <w:rPr>
          <w:color w:val="000000" w:themeColor="text1"/>
          <w:sz w:val="28"/>
          <w:szCs w:val="28"/>
        </w:rPr>
        <w:t>Колесовское</w:t>
      </w:r>
      <w:proofErr w:type="spellEnd"/>
      <w:r w:rsidR="00F838C5" w:rsidRPr="001240FD">
        <w:rPr>
          <w:color w:val="000000" w:themeColor="text1"/>
          <w:sz w:val="28"/>
          <w:szCs w:val="28"/>
        </w:rPr>
        <w:t>»</w:t>
      </w:r>
      <w:r w:rsidR="00F838C5">
        <w:rPr>
          <w:bCs/>
          <w:color w:val="000000" w:themeColor="text1"/>
          <w:sz w:val="28"/>
          <w:szCs w:val="28"/>
        </w:rPr>
        <w:t xml:space="preserve"> </w:t>
      </w:r>
      <w:r w:rsidR="00F838C5" w:rsidRPr="001240FD">
        <w:rPr>
          <w:color w:val="000000" w:themeColor="text1"/>
          <w:sz w:val="28"/>
          <w:szCs w:val="28"/>
        </w:rPr>
        <w:t>в регистр муниципальных нормативных</w:t>
      </w:r>
      <w:r w:rsidR="00F838C5">
        <w:rPr>
          <w:bCs/>
          <w:color w:val="000000" w:themeColor="text1"/>
          <w:sz w:val="28"/>
          <w:szCs w:val="28"/>
        </w:rPr>
        <w:t xml:space="preserve"> </w:t>
      </w:r>
      <w:r w:rsidR="00F838C5" w:rsidRPr="001240FD">
        <w:rPr>
          <w:color w:val="000000" w:themeColor="text1"/>
          <w:sz w:val="28"/>
          <w:szCs w:val="28"/>
        </w:rPr>
        <w:t xml:space="preserve">правовых актов государственно – правового комитета Администрации Главы и Правительства </w:t>
      </w:r>
    </w:p>
    <w:p w:rsidR="008C415F" w:rsidRDefault="00F838C5" w:rsidP="008C415F">
      <w:pPr>
        <w:ind w:firstLine="567"/>
        <w:jc w:val="both"/>
        <w:rPr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>Республики Бурятия</w:t>
      </w:r>
      <w:r>
        <w:rPr>
          <w:color w:val="000000" w:themeColor="text1"/>
          <w:sz w:val="28"/>
          <w:szCs w:val="28"/>
        </w:rPr>
        <w:t xml:space="preserve"> </w:t>
      </w:r>
      <w:r w:rsidR="00EC02C2">
        <w:rPr>
          <w:sz w:val="28"/>
          <w:szCs w:val="28"/>
        </w:rPr>
        <w:t>признать утратившим силу.</w:t>
      </w:r>
      <w:r w:rsidR="008C415F" w:rsidRPr="008C415F">
        <w:rPr>
          <w:sz w:val="28"/>
          <w:szCs w:val="28"/>
        </w:rPr>
        <w:t xml:space="preserve"> </w:t>
      </w:r>
    </w:p>
    <w:p w:rsidR="00EC02C2" w:rsidRPr="008C415F" w:rsidRDefault="008C415F" w:rsidP="008C4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B4B">
        <w:rPr>
          <w:sz w:val="28"/>
          <w:szCs w:val="28"/>
        </w:rPr>
        <w:t xml:space="preserve">. </w:t>
      </w:r>
      <w:proofErr w:type="gramStart"/>
      <w:r w:rsidRPr="00CB6B4B">
        <w:rPr>
          <w:sz w:val="28"/>
          <w:szCs w:val="28"/>
        </w:rPr>
        <w:t>Контроль за</w:t>
      </w:r>
      <w:proofErr w:type="gramEnd"/>
      <w:r w:rsidRPr="00CB6B4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B6B4B" w:rsidRPr="00CB6B4B" w:rsidRDefault="00EC02C2" w:rsidP="008C4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B4B" w:rsidRPr="00CB6B4B">
        <w:rPr>
          <w:sz w:val="28"/>
          <w:szCs w:val="28"/>
        </w:rPr>
        <w:t>. Распоряжение вступает в силу со дня его подписания.</w:t>
      </w:r>
    </w:p>
    <w:p w:rsidR="00163B90" w:rsidRPr="00120579" w:rsidRDefault="00163B90" w:rsidP="00163B90">
      <w:pPr>
        <w:jc w:val="both"/>
        <w:rPr>
          <w:sz w:val="28"/>
          <w:szCs w:val="28"/>
        </w:rPr>
      </w:pPr>
    </w:p>
    <w:p w:rsidR="00293E4A" w:rsidRPr="00120579" w:rsidRDefault="00293E4A" w:rsidP="00293E4A">
      <w:pPr>
        <w:jc w:val="both"/>
        <w:rPr>
          <w:sz w:val="28"/>
          <w:szCs w:val="28"/>
        </w:rPr>
      </w:pPr>
    </w:p>
    <w:p w:rsidR="00293E4A" w:rsidRDefault="000B0760" w:rsidP="00293E4A">
      <w:pPr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505D4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С.Г. Малышева</w:t>
      </w:r>
    </w:p>
    <w:p w:rsidR="005F1FE5" w:rsidRDefault="005F1FE5" w:rsidP="00293E4A">
      <w:pPr>
        <w:rPr>
          <w:sz w:val="28"/>
          <w:szCs w:val="28"/>
        </w:rPr>
      </w:pPr>
    </w:p>
    <w:sectPr w:rsidR="005F1FE5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43" w:rsidRDefault="00813543" w:rsidP="00DD185A">
      <w:r>
        <w:separator/>
      </w:r>
    </w:p>
  </w:endnote>
  <w:endnote w:type="continuationSeparator" w:id="0">
    <w:p w:rsidR="00813543" w:rsidRDefault="00813543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43" w:rsidRDefault="00813543" w:rsidP="00DD185A">
      <w:r>
        <w:separator/>
      </w:r>
    </w:p>
  </w:footnote>
  <w:footnote w:type="continuationSeparator" w:id="0">
    <w:p w:rsidR="00813543" w:rsidRDefault="00813543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22C1C"/>
    <w:rsid w:val="00032E2A"/>
    <w:rsid w:val="000416D1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607E"/>
    <w:rsid w:val="00096DAB"/>
    <w:rsid w:val="000A0298"/>
    <w:rsid w:val="000A16E1"/>
    <w:rsid w:val="000A33A5"/>
    <w:rsid w:val="000A5EF8"/>
    <w:rsid w:val="000B0760"/>
    <w:rsid w:val="000B1A06"/>
    <w:rsid w:val="000B4522"/>
    <w:rsid w:val="000C0960"/>
    <w:rsid w:val="000C798A"/>
    <w:rsid w:val="000D6CF7"/>
    <w:rsid w:val="000E4CFA"/>
    <w:rsid w:val="000F1504"/>
    <w:rsid w:val="000F28B2"/>
    <w:rsid w:val="000F6213"/>
    <w:rsid w:val="000F6FE0"/>
    <w:rsid w:val="001040B4"/>
    <w:rsid w:val="00120579"/>
    <w:rsid w:val="001240FD"/>
    <w:rsid w:val="0013110D"/>
    <w:rsid w:val="00136427"/>
    <w:rsid w:val="00155B46"/>
    <w:rsid w:val="00160D35"/>
    <w:rsid w:val="00163B90"/>
    <w:rsid w:val="00181A6C"/>
    <w:rsid w:val="00181D63"/>
    <w:rsid w:val="001926B0"/>
    <w:rsid w:val="001955AC"/>
    <w:rsid w:val="001A283E"/>
    <w:rsid w:val="001A4054"/>
    <w:rsid w:val="001A5B0C"/>
    <w:rsid w:val="001C69A8"/>
    <w:rsid w:val="001C6D59"/>
    <w:rsid w:val="001C7E33"/>
    <w:rsid w:val="001E0A9B"/>
    <w:rsid w:val="001F4787"/>
    <w:rsid w:val="001F6F12"/>
    <w:rsid w:val="001F720F"/>
    <w:rsid w:val="002022ED"/>
    <w:rsid w:val="002313B3"/>
    <w:rsid w:val="002341CF"/>
    <w:rsid w:val="002546BA"/>
    <w:rsid w:val="002619B4"/>
    <w:rsid w:val="00267BB5"/>
    <w:rsid w:val="00275423"/>
    <w:rsid w:val="00275741"/>
    <w:rsid w:val="002760D5"/>
    <w:rsid w:val="0028270E"/>
    <w:rsid w:val="002867B6"/>
    <w:rsid w:val="00293E4A"/>
    <w:rsid w:val="002A0EA8"/>
    <w:rsid w:val="002A7039"/>
    <w:rsid w:val="002B2234"/>
    <w:rsid w:val="002C1038"/>
    <w:rsid w:val="002C228B"/>
    <w:rsid w:val="002E02DC"/>
    <w:rsid w:val="002F09EA"/>
    <w:rsid w:val="002F5889"/>
    <w:rsid w:val="002F5DA1"/>
    <w:rsid w:val="00315C38"/>
    <w:rsid w:val="0031646A"/>
    <w:rsid w:val="00317D6A"/>
    <w:rsid w:val="00322357"/>
    <w:rsid w:val="003314DA"/>
    <w:rsid w:val="003404D4"/>
    <w:rsid w:val="00345F96"/>
    <w:rsid w:val="00347743"/>
    <w:rsid w:val="00350812"/>
    <w:rsid w:val="003706C6"/>
    <w:rsid w:val="00383302"/>
    <w:rsid w:val="00383C21"/>
    <w:rsid w:val="00390324"/>
    <w:rsid w:val="00397C36"/>
    <w:rsid w:val="003B3149"/>
    <w:rsid w:val="003C009A"/>
    <w:rsid w:val="003C1285"/>
    <w:rsid w:val="003C470C"/>
    <w:rsid w:val="003E07ED"/>
    <w:rsid w:val="003E62B2"/>
    <w:rsid w:val="003F511C"/>
    <w:rsid w:val="004002D6"/>
    <w:rsid w:val="00412BAB"/>
    <w:rsid w:val="004252E2"/>
    <w:rsid w:val="004267EB"/>
    <w:rsid w:val="00447EF7"/>
    <w:rsid w:val="00466966"/>
    <w:rsid w:val="00466E3C"/>
    <w:rsid w:val="00472580"/>
    <w:rsid w:val="004800BE"/>
    <w:rsid w:val="0048692C"/>
    <w:rsid w:val="004A49BB"/>
    <w:rsid w:val="004C46CF"/>
    <w:rsid w:val="004C6856"/>
    <w:rsid w:val="004E71A8"/>
    <w:rsid w:val="004F0D97"/>
    <w:rsid w:val="004F6738"/>
    <w:rsid w:val="00503C88"/>
    <w:rsid w:val="00505D4C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5F244B"/>
    <w:rsid w:val="00607612"/>
    <w:rsid w:val="00622471"/>
    <w:rsid w:val="00635FA3"/>
    <w:rsid w:val="00643E7D"/>
    <w:rsid w:val="00650CBB"/>
    <w:rsid w:val="00655C2C"/>
    <w:rsid w:val="00656C86"/>
    <w:rsid w:val="00657880"/>
    <w:rsid w:val="0067544A"/>
    <w:rsid w:val="0067602B"/>
    <w:rsid w:val="00680CF2"/>
    <w:rsid w:val="00681006"/>
    <w:rsid w:val="006814EF"/>
    <w:rsid w:val="00683C06"/>
    <w:rsid w:val="00694245"/>
    <w:rsid w:val="006943AD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137F5"/>
    <w:rsid w:val="00720A82"/>
    <w:rsid w:val="0072409E"/>
    <w:rsid w:val="0072464D"/>
    <w:rsid w:val="00730843"/>
    <w:rsid w:val="00733A46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A0365"/>
    <w:rsid w:val="007A15EB"/>
    <w:rsid w:val="007A6227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3543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52F9D"/>
    <w:rsid w:val="0086217F"/>
    <w:rsid w:val="00867120"/>
    <w:rsid w:val="00880C89"/>
    <w:rsid w:val="00884E8B"/>
    <w:rsid w:val="00887BFB"/>
    <w:rsid w:val="008C1499"/>
    <w:rsid w:val="008C22C7"/>
    <w:rsid w:val="008C3B2B"/>
    <w:rsid w:val="008C415F"/>
    <w:rsid w:val="008C7F43"/>
    <w:rsid w:val="008D62C4"/>
    <w:rsid w:val="008D6A6A"/>
    <w:rsid w:val="008F0455"/>
    <w:rsid w:val="008F06EA"/>
    <w:rsid w:val="008F6BDD"/>
    <w:rsid w:val="00900DDF"/>
    <w:rsid w:val="0090327E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812FE"/>
    <w:rsid w:val="00983B29"/>
    <w:rsid w:val="0099019C"/>
    <w:rsid w:val="009A0934"/>
    <w:rsid w:val="009A0C3D"/>
    <w:rsid w:val="009A5188"/>
    <w:rsid w:val="009A64E1"/>
    <w:rsid w:val="009C17E8"/>
    <w:rsid w:val="009C46D5"/>
    <w:rsid w:val="009D1598"/>
    <w:rsid w:val="009D471D"/>
    <w:rsid w:val="009E14D5"/>
    <w:rsid w:val="009E3656"/>
    <w:rsid w:val="009E7ECE"/>
    <w:rsid w:val="009F3CBE"/>
    <w:rsid w:val="009F75F5"/>
    <w:rsid w:val="00A337BF"/>
    <w:rsid w:val="00A37B29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4F04"/>
    <w:rsid w:val="00AE7B1B"/>
    <w:rsid w:val="00B024F5"/>
    <w:rsid w:val="00B03F44"/>
    <w:rsid w:val="00B11A2E"/>
    <w:rsid w:val="00B218CB"/>
    <w:rsid w:val="00B462BA"/>
    <w:rsid w:val="00B50A93"/>
    <w:rsid w:val="00B52F19"/>
    <w:rsid w:val="00B55F12"/>
    <w:rsid w:val="00B57A29"/>
    <w:rsid w:val="00B62118"/>
    <w:rsid w:val="00B9070A"/>
    <w:rsid w:val="00BA4743"/>
    <w:rsid w:val="00BB237E"/>
    <w:rsid w:val="00BC3A62"/>
    <w:rsid w:val="00BC5A12"/>
    <w:rsid w:val="00BD1B07"/>
    <w:rsid w:val="00BD5475"/>
    <w:rsid w:val="00BD5EF0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7135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53B9"/>
    <w:rsid w:val="00CE20F7"/>
    <w:rsid w:val="00CE36F3"/>
    <w:rsid w:val="00CE5764"/>
    <w:rsid w:val="00CF466C"/>
    <w:rsid w:val="00D07964"/>
    <w:rsid w:val="00D12CEC"/>
    <w:rsid w:val="00D132ED"/>
    <w:rsid w:val="00D147C2"/>
    <w:rsid w:val="00D23FEB"/>
    <w:rsid w:val="00D24B97"/>
    <w:rsid w:val="00D265F5"/>
    <w:rsid w:val="00D32B3A"/>
    <w:rsid w:val="00D417B6"/>
    <w:rsid w:val="00D446DC"/>
    <w:rsid w:val="00D45E1C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26BE"/>
    <w:rsid w:val="00DD185A"/>
    <w:rsid w:val="00DD57E3"/>
    <w:rsid w:val="00DE72C5"/>
    <w:rsid w:val="00DF24B9"/>
    <w:rsid w:val="00DF2C3D"/>
    <w:rsid w:val="00DF7739"/>
    <w:rsid w:val="00E00FD6"/>
    <w:rsid w:val="00E02AA5"/>
    <w:rsid w:val="00E06AB4"/>
    <w:rsid w:val="00E15D87"/>
    <w:rsid w:val="00E277CA"/>
    <w:rsid w:val="00E33774"/>
    <w:rsid w:val="00E35110"/>
    <w:rsid w:val="00E373B0"/>
    <w:rsid w:val="00E40A98"/>
    <w:rsid w:val="00E4395F"/>
    <w:rsid w:val="00E465E3"/>
    <w:rsid w:val="00E65DBA"/>
    <w:rsid w:val="00E7011A"/>
    <w:rsid w:val="00E800EB"/>
    <w:rsid w:val="00E810E3"/>
    <w:rsid w:val="00E96336"/>
    <w:rsid w:val="00EA321A"/>
    <w:rsid w:val="00EA4EF3"/>
    <w:rsid w:val="00EA7E76"/>
    <w:rsid w:val="00EB3D25"/>
    <w:rsid w:val="00EB7415"/>
    <w:rsid w:val="00EC02C2"/>
    <w:rsid w:val="00EE2E12"/>
    <w:rsid w:val="00EF0AC7"/>
    <w:rsid w:val="00EF1350"/>
    <w:rsid w:val="00EF493E"/>
    <w:rsid w:val="00F150E4"/>
    <w:rsid w:val="00F1554B"/>
    <w:rsid w:val="00F214A6"/>
    <w:rsid w:val="00F227F4"/>
    <w:rsid w:val="00F37C4F"/>
    <w:rsid w:val="00F54FBE"/>
    <w:rsid w:val="00F55CF1"/>
    <w:rsid w:val="00F64D45"/>
    <w:rsid w:val="00F64F6D"/>
    <w:rsid w:val="00F81C35"/>
    <w:rsid w:val="00F82478"/>
    <w:rsid w:val="00F838C5"/>
    <w:rsid w:val="00F91585"/>
    <w:rsid w:val="00F91E18"/>
    <w:rsid w:val="00F9202C"/>
    <w:rsid w:val="00F97530"/>
    <w:rsid w:val="00FA2800"/>
    <w:rsid w:val="00FA3801"/>
    <w:rsid w:val="00FA6548"/>
    <w:rsid w:val="00FA7350"/>
    <w:rsid w:val="00FB04D8"/>
    <w:rsid w:val="00FB7E6C"/>
    <w:rsid w:val="00FC1D0D"/>
    <w:rsid w:val="00FD19C0"/>
    <w:rsid w:val="00FD63DE"/>
    <w:rsid w:val="00FE27C9"/>
    <w:rsid w:val="00FE4A0A"/>
    <w:rsid w:val="00FE5414"/>
    <w:rsid w:val="00FF1C06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5360072DF6A83534A776F2E4FE313DD051699938226993D2BFB6CF3AA420BF56671543438D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2020-12-20T11:33:00Z</dcterms:created>
  <dcterms:modified xsi:type="dcterms:W3CDTF">2020-12-20T11:33:00Z</dcterms:modified>
</cp:coreProperties>
</file>