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F" w:rsidRDefault="00AD7B4F" w:rsidP="00AD7B4F">
      <w:pPr>
        <w:jc w:val="both"/>
        <w:rPr>
          <w:b/>
          <w:sz w:val="28"/>
          <w:szCs w:val="28"/>
        </w:rPr>
      </w:pPr>
    </w:p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F466C">
        <w:rPr>
          <w:b/>
          <w:bCs/>
          <w:color w:val="000000"/>
          <w:sz w:val="28"/>
          <w:szCs w:val="28"/>
        </w:rPr>
        <w:t>Кабанский</w:t>
      </w:r>
      <w:proofErr w:type="spellEnd"/>
      <w:r w:rsidRPr="00CF466C">
        <w:rPr>
          <w:b/>
          <w:bCs/>
          <w:color w:val="000000"/>
          <w:sz w:val="28"/>
          <w:szCs w:val="28"/>
        </w:rPr>
        <w:t xml:space="preserve">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Колесовское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CF466C" w:rsidRPr="00CF466C" w:rsidRDefault="00CF466C" w:rsidP="00CF466C">
      <w:pPr>
        <w:pStyle w:val="2"/>
        <w:numPr>
          <w:ilvl w:val="0"/>
          <w:numId w:val="0"/>
        </w:numPr>
        <w:ind w:left="567"/>
        <w:rPr>
          <w:rFonts w:cs="Times New Roman"/>
          <w:color w:val="000000"/>
          <w:sz w:val="28"/>
          <w:szCs w:val="28"/>
        </w:rPr>
      </w:pPr>
      <w:r w:rsidRPr="00CF466C"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CF466C" w:rsidRPr="00CD0959" w:rsidRDefault="00CF466C" w:rsidP="00CF46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24 октября </w:t>
      </w:r>
      <w:r w:rsidRPr="00AD4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 №</w:t>
      </w:r>
      <w:r w:rsidR="00CD0959">
        <w:rPr>
          <w:b/>
          <w:sz w:val="28"/>
          <w:szCs w:val="28"/>
        </w:rPr>
        <w:t xml:space="preserve"> 7</w:t>
      </w:r>
      <w:r w:rsidR="00CD0959">
        <w:rPr>
          <w:b/>
          <w:sz w:val="28"/>
          <w:szCs w:val="28"/>
          <w:lang w:val="en-US"/>
        </w:rPr>
        <w:t>0</w:t>
      </w:r>
    </w:p>
    <w:p w:rsidR="00844372" w:rsidRPr="00AD7B4F" w:rsidRDefault="00844372" w:rsidP="00A7609B">
      <w:pPr>
        <w:jc w:val="both"/>
        <w:rPr>
          <w:sz w:val="28"/>
          <w:szCs w:val="28"/>
        </w:rPr>
      </w:pPr>
    </w:p>
    <w:p w:rsidR="00CF466C" w:rsidRDefault="00CB6B4B" w:rsidP="00CF466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B6B4B">
        <w:rPr>
          <w:b/>
          <w:bCs/>
          <w:color w:val="000000"/>
          <w:sz w:val="28"/>
          <w:szCs w:val="28"/>
        </w:rPr>
        <w:t xml:space="preserve">О </w:t>
      </w:r>
      <w:r w:rsidR="00E06AB4">
        <w:rPr>
          <w:b/>
          <w:bCs/>
          <w:color w:val="000000"/>
          <w:sz w:val="28"/>
          <w:szCs w:val="28"/>
        </w:rPr>
        <w:t>назначении</w:t>
      </w:r>
      <w:r w:rsidR="00CF466C">
        <w:rPr>
          <w:b/>
          <w:bCs/>
          <w:color w:val="000000"/>
          <w:sz w:val="28"/>
          <w:szCs w:val="28"/>
        </w:rPr>
        <w:t xml:space="preserve"> </w:t>
      </w:r>
      <w:r w:rsidR="00E06AB4">
        <w:rPr>
          <w:b/>
          <w:bCs/>
          <w:color w:val="000000"/>
          <w:sz w:val="28"/>
          <w:szCs w:val="28"/>
        </w:rPr>
        <w:t xml:space="preserve">ответственного лица </w:t>
      </w:r>
    </w:p>
    <w:p w:rsidR="00CF466C" w:rsidRDefault="00E06AB4" w:rsidP="00CF466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проведение</w:t>
      </w:r>
      <w:r w:rsidR="00CF466C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06AB4" w:rsidRDefault="00E06AB4" w:rsidP="00CF466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экспертизы</w:t>
      </w:r>
      <w:r w:rsidR="00CF466C">
        <w:rPr>
          <w:b/>
          <w:bCs/>
          <w:color w:val="000000"/>
          <w:sz w:val="28"/>
          <w:szCs w:val="28"/>
        </w:rPr>
        <w:t xml:space="preserve"> в Администрации МО СП </w:t>
      </w:r>
    </w:p>
    <w:p w:rsidR="00CF466C" w:rsidRPr="00CB6B4B" w:rsidRDefault="00CF466C" w:rsidP="00CF466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Колесовское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CB6B4B" w:rsidRPr="00E06AB4" w:rsidRDefault="00CB6B4B" w:rsidP="00E06AB4">
      <w:pPr>
        <w:jc w:val="both"/>
        <w:rPr>
          <w:sz w:val="28"/>
          <w:szCs w:val="28"/>
        </w:rPr>
      </w:pPr>
    </w:p>
    <w:p w:rsidR="00CB6B4B" w:rsidRPr="00CB6B4B" w:rsidRDefault="00CB6B4B" w:rsidP="00E06AB4">
      <w:pPr>
        <w:ind w:firstLine="709"/>
        <w:jc w:val="both"/>
      </w:pPr>
      <w:r w:rsidRPr="00CB6B4B">
        <w:rPr>
          <w:sz w:val="28"/>
          <w:szCs w:val="28"/>
        </w:rPr>
        <w:t>В целях обеспечения ис</w:t>
      </w:r>
      <w:r w:rsidR="007A15EB">
        <w:rPr>
          <w:sz w:val="28"/>
          <w:szCs w:val="28"/>
        </w:rPr>
        <w:t xml:space="preserve">полнения Федеральных законов от 25.12.2008 г. </w:t>
      </w:r>
      <w:r w:rsidRPr="00CB6B4B">
        <w:rPr>
          <w:sz w:val="28"/>
          <w:szCs w:val="28"/>
        </w:rPr>
        <w:t xml:space="preserve">№273-ФЗ «О </w:t>
      </w:r>
      <w:r w:rsidR="007A15EB">
        <w:rPr>
          <w:sz w:val="28"/>
          <w:szCs w:val="28"/>
        </w:rPr>
        <w:t xml:space="preserve">противодействии коррупции», </w:t>
      </w:r>
      <w:r w:rsidRPr="00CB6B4B">
        <w:rPr>
          <w:sz w:val="28"/>
          <w:szCs w:val="28"/>
        </w:rPr>
        <w:t xml:space="preserve">от 17.07.2009 г. № 172-ФЗ «Об </w:t>
      </w:r>
      <w:proofErr w:type="spellStart"/>
      <w:r w:rsidRPr="00CB6B4B">
        <w:rPr>
          <w:sz w:val="28"/>
          <w:szCs w:val="28"/>
        </w:rPr>
        <w:t>антикоррупционной</w:t>
      </w:r>
      <w:proofErr w:type="spellEnd"/>
      <w:r w:rsidRPr="00CB6B4B">
        <w:rPr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постановления Правительства Российской Федерации от 26.02.2010</w:t>
      </w:r>
      <w:r w:rsidR="007A15EB">
        <w:rPr>
          <w:sz w:val="28"/>
          <w:szCs w:val="28"/>
        </w:rPr>
        <w:t xml:space="preserve"> г. № 96 «Об </w:t>
      </w:r>
      <w:proofErr w:type="spellStart"/>
      <w:r w:rsidR="007A15EB">
        <w:rPr>
          <w:sz w:val="28"/>
          <w:szCs w:val="28"/>
        </w:rPr>
        <w:t>антикоррупционной</w:t>
      </w:r>
      <w:proofErr w:type="spellEnd"/>
      <w:r w:rsidR="007A15EB">
        <w:rPr>
          <w:sz w:val="28"/>
          <w:szCs w:val="28"/>
        </w:rPr>
        <w:t xml:space="preserve"> </w:t>
      </w:r>
      <w:r w:rsidRPr="00CB6B4B">
        <w:rPr>
          <w:sz w:val="28"/>
          <w:szCs w:val="28"/>
        </w:rPr>
        <w:t>экспертизе нормативных правовых актов и проектов норма</w:t>
      </w:r>
      <w:r w:rsidR="007A15EB">
        <w:rPr>
          <w:sz w:val="28"/>
          <w:szCs w:val="28"/>
        </w:rPr>
        <w:t>тивных правовых актов»</w:t>
      </w:r>
      <w:r w:rsidR="00CF466C">
        <w:rPr>
          <w:sz w:val="28"/>
          <w:szCs w:val="28"/>
        </w:rPr>
        <w:t>:</w:t>
      </w:r>
    </w:p>
    <w:p w:rsidR="00CB6B4B" w:rsidRPr="00CB6B4B" w:rsidRDefault="00CB6B4B" w:rsidP="00CB6B4B">
      <w:pPr>
        <w:ind w:firstLine="708"/>
        <w:jc w:val="both"/>
        <w:rPr>
          <w:sz w:val="28"/>
          <w:szCs w:val="28"/>
        </w:rPr>
      </w:pPr>
      <w:r w:rsidRPr="00CB6B4B">
        <w:rPr>
          <w:sz w:val="28"/>
          <w:szCs w:val="28"/>
        </w:rPr>
        <w:t xml:space="preserve">1. </w:t>
      </w:r>
      <w:r w:rsidR="00CF466C">
        <w:rPr>
          <w:sz w:val="28"/>
          <w:szCs w:val="28"/>
        </w:rPr>
        <w:t>Н</w:t>
      </w:r>
      <w:r w:rsidRPr="00CB6B4B">
        <w:rPr>
          <w:sz w:val="28"/>
          <w:szCs w:val="28"/>
        </w:rPr>
        <w:t>азначить отве</w:t>
      </w:r>
      <w:r w:rsidR="007A15EB">
        <w:rPr>
          <w:sz w:val="28"/>
          <w:szCs w:val="28"/>
        </w:rPr>
        <w:t>тственн</w:t>
      </w:r>
      <w:r w:rsidR="00CF466C">
        <w:rPr>
          <w:sz w:val="28"/>
          <w:szCs w:val="28"/>
        </w:rPr>
        <w:t>ого</w:t>
      </w:r>
      <w:r w:rsidR="007A15EB">
        <w:rPr>
          <w:sz w:val="28"/>
          <w:szCs w:val="28"/>
        </w:rPr>
        <w:t xml:space="preserve"> за </w:t>
      </w:r>
      <w:proofErr w:type="spellStart"/>
      <w:r w:rsidR="007A15EB">
        <w:rPr>
          <w:sz w:val="28"/>
          <w:szCs w:val="28"/>
        </w:rPr>
        <w:t>антикоррупционную</w:t>
      </w:r>
      <w:proofErr w:type="spellEnd"/>
      <w:r w:rsidR="007A15EB">
        <w:rPr>
          <w:sz w:val="28"/>
          <w:szCs w:val="28"/>
        </w:rPr>
        <w:t xml:space="preserve"> </w:t>
      </w:r>
      <w:r w:rsidRPr="00CB6B4B">
        <w:rPr>
          <w:sz w:val="28"/>
          <w:szCs w:val="28"/>
        </w:rPr>
        <w:t>экспертизу нормативных правовых актов и проектов нормативных правовых актов</w:t>
      </w:r>
      <w:r w:rsidR="00CF466C">
        <w:rPr>
          <w:sz w:val="28"/>
          <w:szCs w:val="28"/>
        </w:rPr>
        <w:t xml:space="preserve"> Администрации МО СП «</w:t>
      </w:r>
      <w:proofErr w:type="spellStart"/>
      <w:r w:rsidR="00CF466C">
        <w:rPr>
          <w:sz w:val="28"/>
          <w:szCs w:val="28"/>
        </w:rPr>
        <w:t>Колесовское</w:t>
      </w:r>
      <w:proofErr w:type="spellEnd"/>
      <w:r w:rsidR="00CF466C">
        <w:rPr>
          <w:sz w:val="28"/>
          <w:szCs w:val="28"/>
        </w:rPr>
        <w:t>» Лукьяненко Александру Сергеевну.</w:t>
      </w:r>
    </w:p>
    <w:p w:rsidR="00CB6B4B" w:rsidRPr="00CB6B4B" w:rsidRDefault="00CB6B4B" w:rsidP="00CB6B4B">
      <w:pPr>
        <w:ind w:firstLine="708"/>
        <w:jc w:val="both"/>
        <w:rPr>
          <w:sz w:val="28"/>
          <w:szCs w:val="28"/>
        </w:rPr>
      </w:pPr>
      <w:r w:rsidRPr="00CB6B4B">
        <w:rPr>
          <w:sz w:val="28"/>
          <w:szCs w:val="28"/>
        </w:rPr>
        <w:t xml:space="preserve">2. </w:t>
      </w:r>
      <w:proofErr w:type="gramStart"/>
      <w:r w:rsidRPr="00CB6B4B">
        <w:rPr>
          <w:sz w:val="28"/>
          <w:szCs w:val="28"/>
        </w:rPr>
        <w:t>Контроль за</w:t>
      </w:r>
      <w:proofErr w:type="gramEnd"/>
      <w:r w:rsidRPr="00CB6B4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B6B4B" w:rsidRPr="00CB6B4B" w:rsidRDefault="00CB6B4B" w:rsidP="00CB6B4B">
      <w:pPr>
        <w:ind w:firstLine="708"/>
        <w:jc w:val="both"/>
        <w:rPr>
          <w:sz w:val="28"/>
          <w:szCs w:val="28"/>
        </w:rPr>
      </w:pPr>
      <w:r w:rsidRPr="00CB6B4B">
        <w:rPr>
          <w:sz w:val="28"/>
          <w:szCs w:val="28"/>
        </w:rPr>
        <w:t>3. Распоряжение вступает в силу со дня его подписания.</w:t>
      </w: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293E4A" w:rsidRPr="00120579" w:rsidRDefault="00293E4A" w:rsidP="00293E4A">
      <w:pPr>
        <w:jc w:val="both"/>
        <w:rPr>
          <w:sz w:val="28"/>
          <w:szCs w:val="28"/>
        </w:rPr>
      </w:pPr>
    </w:p>
    <w:p w:rsidR="00293E4A" w:rsidRDefault="00D02A57" w:rsidP="00293E4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</w:t>
      </w:r>
      <w:r w:rsidR="00CF466C">
        <w:rPr>
          <w:sz w:val="28"/>
          <w:szCs w:val="28"/>
        </w:rPr>
        <w:t xml:space="preserve">Е.Н. </w:t>
      </w:r>
      <w:proofErr w:type="spellStart"/>
      <w:r w:rsidR="00CF466C">
        <w:rPr>
          <w:sz w:val="28"/>
          <w:szCs w:val="28"/>
        </w:rPr>
        <w:t>Урлукова</w:t>
      </w:r>
      <w:proofErr w:type="spellEnd"/>
    </w:p>
    <w:p w:rsidR="005F1FE5" w:rsidRDefault="005F1FE5" w:rsidP="00293E4A">
      <w:pPr>
        <w:rPr>
          <w:sz w:val="28"/>
          <w:szCs w:val="28"/>
        </w:rPr>
      </w:pPr>
    </w:p>
    <w:sectPr w:rsidR="005F1FE5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45" w:rsidRDefault="00F51045" w:rsidP="00DD185A">
      <w:r>
        <w:separator/>
      </w:r>
    </w:p>
  </w:endnote>
  <w:endnote w:type="continuationSeparator" w:id="0">
    <w:p w:rsidR="00F51045" w:rsidRDefault="00F51045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45" w:rsidRDefault="00F51045" w:rsidP="00DD185A">
      <w:r>
        <w:separator/>
      </w:r>
    </w:p>
  </w:footnote>
  <w:footnote w:type="continuationSeparator" w:id="0">
    <w:p w:rsidR="00F51045" w:rsidRDefault="00F51045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22C1C"/>
    <w:rsid w:val="00032E2A"/>
    <w:rsid w:val="000416D1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33A5"/>
    <w:rsid w:val="000A5EF8"/>
    <w:rsid w:val="000B1A06"/>
    <w:rsid w:val="000B4522"/>
    <w:rsid w:val="000C0960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3110D"/>
    <w:rsid w:val="00136427"/>
    <w:rsid w:val="00155B46"/>
    <w:rsid w:val="00160D35"/>
    <w:rsid w:val="00163B90"/>
    <w:rsid w:val="00181A6C"/>
    <w:rsid w:val="00181D63"/>
    <w:rsid w:val="001926B0"/>
    <w:rsid w:val="001955AC"/>
    <w:rsid w:val="001A283E"/>
    <w:rsid w:val="001A4054"/>
    <w:rsid w:val="001A5B0C"/>
    <w:rsid w:val="001C5774"/>
    <w:rsid w:val="001C69A8"/>
    <w:rsid w:val="001C6D59"/>
    <w:rsid w:val="001E0A9B"/>
    <w:rsid w:val="001F4787"/>
    <w:rsid w:val="001F6F12"/>
    <w:rsid w:val="001F720F"/>
    <w:rsid w:val="002022ED"/>
    <w:rsid w:val="002313B3"/>
    <w:rsid w:val="002341CF"/>
    <w:rsid w:val="002546BA"/>
    <w:rsid w:val="002619B4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404D4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470C"/>
    <w:rsid w:val="003E07ED"/>
    <w:rsid w:val="003E62B2"/>
    <w:rsid w:val="003F511C"/>
    <w:rsid w:val="004002D6"/>
    <w:rsid w:val="00412BAB"/>
    <w:rsid w:val="004252E2"/>
    <w:rsid w:val="004267EB"/>
    <w:rsid w:val="00447EF7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607612"/>
    <w:rsid w:val="00622471"/>
    <w:rsid w:val="00635FA3"/>
    <w:rsid w:val="00643E7D"/>
    <w:rsid w:val="00650CBB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7F5"/>
    <w:rsid w:val="00720A82"/>
    <w:rsid w:val="0072409E"/>
    <w:rsid w:val="0072464D"/>
    <w:rsid w:val="00730843"/>
    <w:rsid w:val="00733A46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F9D"/>
    <w:rsid w:val="0086217F"/>
    <w:rsid w:val="00867120"/>
    <w:rsid w:val="00880C89"/>
    <w:rsid w:val="00884E8B"/>
    <w:rsid w:val="00887BFB"/>
    <w:rsid w:val="008C1499"/>
    <w:rsid w:val="008C3B2B"/>
    <w:rsid w:val="008C7F43"/>
    <w:rsid w:val="008D62C4"/>
    <w:rsid w:val="008D6A6A"/>
    <w:rsid w:val="008F0455"/>
    <w:rsid w:val="008F06EA"/>
    <w:rsid w:val="008F6BDD"/>
    <w:rsid w:val="00900DDF"/>
    <w:rsid w:val="0090327E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5188"/>
    <w:rsid w:val="009A64E1"/>
    <w:rsid w:val="009B1264"/>
    <w:rsid w:val="009C17E8"/>
    <w:rsid w:val="009C46D5"/>
    <w:rsid w:val="009D1598"/>
    <w:rsid w:val="009D471D"/>
    <w:rsid w:val="009E14D5"/>
    <w:rsid w:val="009E3656"/>
    <w:rsid w:val="009E7ECE"/>
    <w:rsid w:val="009F3CBE"/>
    <w:rsid w:val="009F75F5"/>
    <w:rsid w:val="00A337BF"/>
    <w:rsid w:val="00A37B29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62BA"/>
    <w:rsid w:val="00B50A93"/>
    <w:rsid w:val="00B52F19"/>
    <w:rsid w:val="00B55F12"/>
    <w:rsid w:val="00B57A29"/>
    <w:rsid w:val="00B62118"/>
    <w:rsid w:val="00B9070A"/>
    <w:rsid w:val="00BB237E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7135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0959"/>
    <w:rsid w:val="00CD53B9"/>
    <w:rsid w:val="00CE20F7"/>
    <w:rsid w:val="00CE36F3"/>
    <w:rsid w:val="00CE5764"/>
    <w:rsid w:val="00CF466C"/>
    <w:rsid w:val="00D02A57"/>
    <w:rsid w:val="00D07964"/>
    <w:rsid w:val="00D12CEC"/>
    <w:rsid w:val="00D132ED"/>
    <w:rsid w:val="00D147C2"/>
    <w:rsid w:val="00D23FEB"/>
    <w:rsid w:val="00D24B97"/>
    <w:rsid w:val="00D265F5"/>
    <w:rsid w:val="00D32B3A"/>
    <w:rsid w:val="00D37B14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26BE"/>
    <w:rsid w:val="00DD185A"/>
    <w:rsid w:val="00DD57E3"/>
    <w:rsid w:val="00DE72C5"/>
    <w:rsid w:val="00DF24B9"/>
    <w:rsid w:val="00DF2C3D"/>
    <w:rsid w:val="00DF7739"/>
    <w:rsid w:val="00E00FD6"/>
    <w:rsid w:val="00E02AA5"/>
    <w:rsid w:val="00E06AB4"/>
    <w:rsid w:val="00E15D87"/>
    <w:rsid w:val="00E277CA"/>
    <w:rsid w:val="00E33774"/>
    <w:rsid w:val="00E35110"/>
    <w:rsid w:val="00E373B0"/>
    <w:rsid w:val="00E40A98"/>
    <w:rsid w:val="00E4395F"/>
    <w:rsid w:val="00E465E3"/>
    <w:rsid w:val="00E7011A"/>
    <w:rsid w:val="00E800EB"/>
    <w:rsid w:val="00E810E3"/>
    <w:rsid w:val="00E96336"/>
    <w:rsid w:val="00EA321A"/>
    <w:rsid w:val="00EA4EF3"/>
    <w:rsid w:val="00EA7E76"/>
    <w:rsid w:val="00EB3D25"/>
    <w:rsid w:val="00EB7415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1045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2018-10-29T03:36:00Z</dcterms:created>
  <dcterms:modified xsi:type="dcterms:W3CDTF">2018-11-06T13:26:00Z</dcterms:modified>
</cp:coreProperties>
</file>